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57"/>
        <w:gridCol w:w="3055"/>
        <w:gridCol w:w="3038"/>
      </w:tblGrid>
      <w:tr w:rsidR="00B736BC" w:rsidRPr="00F9528E" w14:paraId="6E792033" w14:textId="77777777" w:rsidTr="00C47235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shd w:val="clear" w:color="auto" w:fill="808080"/>
            <w:vAlign w:val="center"/>
          </w:tcPr>
          <w:p w14:paraId="080CCF4B" w14:textId="424F9EA9" w:rsidR="00B736BC" w:rsidRPr="00F9528E" w:rsidRDefault="00B736BC" w:rsidP="00C47235">
            <w:pPr>
              <w:pStyle w:val="Heading1"/>
              <w:rPr>
                <w:szCs w:val="20"/>
              </w:rPr>
            </w:pPr>
            <w:r w:rsidRPr="00F9528E">
              <w:t xml:space="preserve">Growing roots </w:t>
            </w:r>
            <w:r w:rsidR="00944F14">
              <w:t>S</w:t>
            </w:r>
            <w:r w:rsidR="00C94416">
              <w:t xml:space="preserve">pring and summer 2021 </w:t>
            </w:r>
            <w:r w:rsidRPr="00F9528E">
              <w:t>Application</w:t>
            </w:r>
          </w:p>
        </w:tc>
      </w:tr>
      <w:tr w:rsidR="00B736BC" w:rsidRPr="00F9528E" w14:paraId="076ABD58" w14:textId="77777777" w:rsidTr="00C4723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37D527F5" w14:textId="77777777" w:rsidR="00B736BC" w:rsidRPr="00F9528E" w:rsidRDefault="00B736BC" w:rsidP="005314CE">
            <w:pPr>
              <w:pStyle w:val="Heading2"/>
            </w:pPr>
            <w:r w:rsidRPr="00F9528E">
              <w:t>Participant Information</w:t>
            </w:r>
          </w:p>
        </w:tc>
      </w:tr>
      <w:tr w:rsidR="00B736BC" w:rsidRPr="00F9528E" w14:paraId="70F8C747" w14:textId="77777777" w:rsidTr="00C4723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24EE9C8E" w14:textId="77777777" w:rsidR="00B736BC" w:rsidRPr="00F9528E" w:rsidRDefault="00B736BC" w:rsidP="00326F1B">
            <w:r w:rsidRPr="00F9528E">
              <w:t>Name:</w:t>
            </w:r>
          </w:p>
        </w:tc>
      </w:tr>
      <w:tr w:rsidR="00B736BC" w:rsidRPr="00F9528E" w14:paraId="72B5E36D" w14:textId="77777777" w:rsidTr="00C47235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14:paraId="1301EAE1" w14:textId="77777777" w:rsidR="00B736BC" w:rsidRPr="00F9528E" w:rsidRDefault="00B736BC" w:rsidP="00326F1B">
            <w:r w:rsidRPr="00F9528E">
              <w:t>Date of birth:</w:t>
            </w:r>
          </w:p>
        </w:tc>
        <w:tc>
          <w:tcPr>
            <w:tcW w:w="3116" w:type="dxa"/>
            <w:vAlign w:val="center"/>
          </w:tcPr>
          <w:p w14:paraId="4B9C656C" w14:textId="77777777" w:rsidR="00B736BC" w:rsidRPr="00F9528E" w:rsidRDefault="00B736BC" w:rsidP="00C47235">
            <w:r w:rsidRPr="00F9528E">
              <w:t>Age:</w:t>
            </w:r>
          </w:p>
        </w:tc>
        <w:tc>
          <w:tcPr>
            <w:tcW w:w="3025" w:type="dxa"/>
            <w:vAlign w:val="center"/>
          </w:tcPr>
          <w:p w14:paraId="49EBB61A" w14:textId="77777777" w:rsidR="00B736BC" w:rsidRPr="00F9528E" w:rsidRDefault="00B736BC" w:rsidP="00326F1B">
            <w:r w:rsidRPr="00F9528E">
              <w:t>Phone:</w:t>
            </w:r>
          </w:p>
        </w:tc>
      </w:tr>
      <w:tr w:rsidR="00B736BC" w:rsidRPr="00F9528E" w14:paraId="04031B3B" w14:textId="77777777" w:rsidTr="00C4723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46E2C096" w14:textId="77777777" w:rsidR="00B736BC" w:rsidRPr="00F9528E" w:rsidRDefault="00B736BC" w:rsidP="00326F1B">
            <w:r w:rsidRPr="00F9528E">
              <w:t>Current address:</w:t>
            </w:r>
          </w:p>
        </w:tc>
      </w:tr>
      <w:tr w:rsidR="00B736BC" w:rsidRPr="00F9528E" w14:paraId="32F3810B" w14:textId="77777777" w:rsidTr="00C47235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14:paraId="063846A8" w14:textId="77777777" w:rsidR="00B736BC" w:rsidRPr="00F9528E" w:rsidRDefault="00B736BC" w:rsidP="00326F1B">
            <w:r w:rsidRPr="00F9528E">
              <w:t>City:</w:t>
            </w:r>
          </w:p>
        </w:tc>
        <w:tc>
          <w:tcPr>
            <w:tcW w:w="3116" w:type="dxa"/>
            <w:vAlign w:val="center"/>
          </w:tcPr>
          <w:p w14:paraId="37FB528E" w14:textId="77777777" w:rsidR="00B736BC" w:rsidRPr="00F9528E" w:rsidRDefault="00B736BC" w:rsidP="00326F1B">
            <w:r w:rsidRPr="00F9528E">
              <w:t>State:</w:t>
            </w:r>
          </w:p>
        </w:tc>
        <w:tc>
          <w:tcPr>
            <w:tcW w:w="3025" w:type="dxa"/>
            <w:vAlign w:val="center"/>
          </w:tcPr>
          <w:p w14:paraId="3F9ADBEA" w14:textId="77777777" w:rsidR="00B736BC" w:rsidRPr="00F9528E" w:rsidRDefault="00B736BC" w:rsidP="00326F1B">
            <w:r w:rsidRPr="00F9528E">
              <w:t>ZIP Code:</w:t>
            </w:r>
          </w:p>
        </w:tc>
      </w:tr>
      <w:tr w:rsidR="00B736BC" w:rsidRPr="00F9528E" w14:paraId="184322C2" w14:textId="77777777" w:rsidTr="000C5E51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42AA3F17" w14:textId="77777777" w:rsidR="00B736BC" w:rsidRPr="00F9528E" w:rsidRDefault="00B736BC" w:rsidP="00C47235">
            <w:r w:rsidRPr="00F9528E">
              <w:t>Living situation (I.E: AFC, with parents, etc.):</w:t>
            </w:r>
          </w:p>
        </w:tc>
      </w:tr>
      <w:tr w:rsidR="00B736BC" w:rsidRPr="00F9528E" w14:paraId="2B11DB48" w14:textId="77777777" w:rsidTr="000C5E51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6299384D" w14:textId="77777777" w:rsidR="00B736BC" w:rsidRPr="00F9528E" w:rsidRDefault="00B736BC" w:rsidP="00C47235">
            <w:r w:rsidRPr="00F9528E">
              <w:t xml:space="preserve">Will participant have transportation each day? </w:t>
            </w:r>
          </w:p>
        </w:tc>
      </w:tr>
      <w:tr w:rsidR="00B736BC" w:rsidRPr="00F9528E" w14:paraId="5A1F4D43" w14:textId="77777777" w:rsidTr="000C5E51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671635EA" w14:textId="77777777" w:rsidR="00B736BC" w:rsidRPr="00F9528E" w:rsidRDefault="00B736BC" w:rsidP="00C47235">
            <w:r w:rsidRPr="00F9528E">
              <w:t xml:space="preserve">Contact info for person transporting participant: </w:t>
            </w:r>
          </w:p>
        </w:tc>
      </w:tr>
      <w:tr w:rsidR="00B736BC" w:rsidRPr="00F9528E" w14:paraId="2E40AA7D" w14:textId="77777777" w:rsidTr="000C5E51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7DE3FBD2" w14:textId="77777777" w:rsidR="00B736BC" w:rsidRPr="00F9528E" w:rsidRDefault="00B736BC" w:rsidP="00C47235">
            <w:r w:rsidRPr="00F9528E">
              <w:t>Will the participant have a family member or aid staying with them during the program?     YES     NO</w:t>
            </w:r>
          </w:p>
        </w:tc>
      </w:tr>
      <w:tr w:rsidR="00B736BC" w:rsidRPr="00F9528E" w14:paraId="36FF9D72" w14:textId="77777777" w:rsidTr="000C5E51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01D9595A" w14:textId="77777777" w:rsidR="00B736BC" w:rsidRDefault="00B736BC" w:rsidP="00C47235">
            <w:r w:rsidRPr="00F9528E">
              <w:t xml:space="preserve">If yes, please provide contact information: </w:t>
            </w:r>
          </w:p>
          <w:p w14:paraId="0A45804E" w14:textId="77777777" w:rsidR="00B736BC" w:rsidRPr="00F9528E" w:rsidRDefault="00B736BC" w:rsidP="00C47235"/>
          <w:p w14:paraId="2757E311" w14:textId="77777777" w:rsidR="00B736BC" w:rsidRPr="00F9528E" w:rsidRDefault="00B736BC" w:rsidP="00C47235"/>
          <w:tbl>
            <w:tblPr>
              <w:tblW w:w="936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9367"/>
            </w:tblGrid>
            <w:tr w:rsidR="00B736BC" w:rsidRPr="00F9528E" w14:paraId="59E8F49A" w14:textId="77777777" w:rsidTr="009E1AFD">
              <w:trPr>
                <w:cantSplit/>
                <w:trHeight w:val="299"/>
                <w:jc w:val="center"/>
              </w:trPr>
              <w:tc>
                <w:tcPr>
                  <w:tcW w:w="9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14:paraId="71AECC85" w14:textId="45EB8E66" w:rsidR="00B736BC" w:rsidRPr="00F9528E" w:rsidRDefault="0060754C" w:rsidP="009E1AFD">
                  <w:pPr>
                    <w:pStyle w:val="Heading2"/>
                  </w:pPr>
                  <w:r>
                    <w:t>attendance</w:t>
                  </w:r>
                </w:p>
              </w:tc>
            </w:tr>
            <w:tr w:rsidR="00B736BC" w:rsidRPr="00F9528E" w14:paraId="3EB10765" w14:textId="77777777" w:rsidTr="009E1AFD">
              <w:trPr>
                <w:cantSplit/>
                <w:trHeight w:val="269"/>
                <w:jc w:val="center"/>
              </w:trPr>
              <w:tc>
                <w:tcPr>
                  <w:tcW w:w="9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592FD4" w14:textId="75F35E13" w:rsidR="0060754C" w:rsidRDefault="0060754C" w:rsidP="00E26BB5">
                  <w:r>
                    <w:t>Participant is applying for (circle all that apply): Spring Break Sessions, Spring Sessions, Summer Sessions</w:t>
                  </w:r>
                </w:p>
                <w:p w14:paraId="181F273D" w14:textId="77777777" w:rsidR="0060754C" w:rsidRDefault="0060754C" w:rsidP="00E26BB5"/>
                <w:p w14:paraId="0183766E" w14:textId="348CC99C" w:rsidR="0060754C" w:rsidRDefault="0060754C" w:rsidP="00E26BB5">
                  <w:r>
                    <w:t xml:space="preserve">How many days per week will the participant attend?   1     2     3     4      I don’t know/would like to discuss </w:t>
                  </w:r>
                  <w:proofErr w:type="gramStart"/>
                  <w:r>
                    <w:t>further</w:t>
                  </w:r>
                  <w:proofErr w:type="gramEnd"/>
                </w:p>
                <w:p w14:paraId="133DC565" w14:textId="77777777" w:rsidR="0060754C" w:rsidRDefault="0060754C" w:rsidP="00E26BB5"/>
                <w:p w14:paraId="58FC97ED" w14:textId="5D98D461" w:rsidR="00B736BC" w:rsidRDefault="00B736BC" w:rsidP="00E26BB5">
                  <w:r>
                    <w:t xml:space="preserve">Please </w:t>
                  </w:r>
                  <w:r w:rsidR="0060754C">
                    <w:t>indicate the days and time frames that the participant is available to attend</w:t>
                  </w:r>
                  <w:r>
                    <w:t>.</w:t>
                  </w:r>
                  <w:r w:rsidR="0060754C">
                    <w:t xml:space="preserve"> We will let you know which sessions we have open in your available time frames. Sessions are 1 hour in length. </w:t>
                  </w:r>
                </w:p>
                <w:p w14:paraId="348F000A" w14:textId="6D014F81" w:rsidR="0060754C" w:rsidRDefault="0060754C" w:rsidP="00E26BB5"/>
                <w:p w14:paraId="6653F9D4" w14:textId="4511E77B" w:rsidR="0060754C" w:rsidRDefault="0060754C" w:rsidP="00E26BB5">
                  <w:r>
                    <w:t>Wednesday - ______ to _______</w:t>
                  </w:r>
                </w:p>
                <w:p w14:paraId="5AEA31F3" w14:textId="6BF78B6D" w:rsidR="0060754C" w:rsidRDefault="0060754C" w:rsidP="00E26BB5">
                  <w:r>
                    <w:t>Thursday - _______ to _______</w:t>
                  </w:r>
                </w:p>
                <w:p w14:paraId="12ACC72B" w14:textId="453F7D81" w:rsidR="0060754C" w:rsidRDefault="0060754C" w:rsidP="00E26BB5">
                  <w:r>
                    <w:t>Friday - _______ to _________</w:t>
                  </w:r>
                </w:p>
                <w:p w14:paraId="2FBEA411" w14:textId="3B03DDB1" w:rsidR="0060754C" w:rsidRDefault="0060754C" w:rsidP="00E26BB5">
                  <w:r>
                    <w:t>Saturday - ________ to ________</w:t>
                  </w:r>
                </w:p>
                <w:p w14:paraId="6D5D5316" w14:textId="445445E8" w:rsidR="00B736BC" w:rsidRDefault="00B736BC" w:rsidP="00E26BB5"/>
                <w:p w14:paraId="3571AF64" w14:textId="77777777" w:rsidR="00B736BC" w:rsidRPr="00F9528E" w:rsidRDefault="00B736BC" w:rsidP="00E26BB5"/>
                <w:p w14:paraId="65625F0D" w14:textId="77777777" w:rsidR="00B736BC" w:rsidRPr="00F9528E" w:rsidRDefault="00B736BC" w:rsidP="00E26BB5"/>
                <w:p w14:paraId="09E559C1" w14:textId="77777777" w:rsidR="00B736BC" w:rsidRPr="00F9528E" w:rsidRDefault="00B736BC" w:rsidP="00E26BB5"/>
              </w:tc>
            </w:tr>
          </w:tbl>
          <w:p w14:paraId="28759611" w14:textId="77777777" w:rsidR="00B736BC" w:rsidRPr="00F9528E" w:rsidRDefault="00B736BC" w:rsidP="00C47235"/>
          <w:p w14:paraId="420AE4FD" w14:textId="77777777" w:rsidR="00B736BC" w:rsidRPr="00F9528E" w:rsidRDefault="00B736BC" w:rsidP="00C47235"/>
        </w:tc>
      </w:tr>
      <w:tr w:rsidR="00B736BC" w:rsidRPr="00F9528E" w14:paraId="6CB2E250" w14:textId="77777777" w:rsidTr="00C4723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0747E899" w14:textId="77777777" w:rsidR="00B736BC" w:rsidRPr="00F9528E" w:rsidRDefault="00B736BC" w:rsidP="00574303">
            <w:pPr>
              <w:pStyle w:val="Heading2"/>
            </w:pPr>
            <w:r w:rsidRPr="00F9528E">
              <w:t xml:space="preserve">Special accomodations </w:t>
            </w:r>
          </w:p>
        </w:tc>
      </w:tr>
      <w:tr w:rsidR="00B736BC" w:rsidRPr="00F9528E" w14:paraId="2CCD627E" w14:textId="77777777" w:rsidTr="00C4723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25A101C3" w14:textId="77777777" w:rsidR="00B736BC" w:rsidRPr="00F9528E" w:rsidRDefault="00B736BC" w:rsidP="00326F1B">
            <w:r w:rsidRPr="00F9528E">
              <w:t>Does the participant have a food allergy or sensitivity?         YES        NO</w:t>
            </w:r>
          </w:p>
        </w:tc>
      </w:tr>
      <w:tr w:rsidR="00B736BC" w:rsidRPr="00F9528E" w14:paraId="05C2350F" w14:textId="77777777" w:rsidTr="003551E3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5E484EA5" w14:textId="77777777" w:rsidR="00B736BC" w:rsidRPr="00F9528E" w:rsidRDefault="00B736BC" w:rsidP="00326F1B">
            <w:r w:rsidRPr="00F9528E">
              <w:t xml:space="preserve">If yes, please describe: </w:t>
            </w:r>
          </w:p>
          <w:p w14:paraId="16FDE5BD" w14:textId="77777777" w:rsidR="00B736BC" w:rsidRPr="00F9528E" w:rsidRDefault="00B736BC" w:rsidP="00326F1B"/>
          <w:p w14:paraId="25633650" w14:textId="77777777" w:rsidR="00B736BC" w:rsidRPr="00F9528E" w:rsidRDefault="00B736BC" w:rsidP="00326F1B"/>
          <w:p w14:paraId="6A276CCF" w14:textId="77777777" w:rsidR="00B736BC" w:rsidRPr="00F9528E" w:rsidRDefault="00B736BC" w:rsidP="00326F1B"/>
          <w:p w14:paraId="05862190" w14:textId="77777777" w:rsidR="00B736BC" w:rsidRPr="00F9528E" w:rsidRDefault="00B736BC" w:rsidP="00326F1B"/>
        </w:tc>
      </w:tr>
      <w:tr w:rsidR="00B736BC" w:rsidRPr="00F9528E" w14:paraId="1718D470" w14:textId="77777777" w:rsidTr="003551E3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067A2638" w14:textId="77777777" w:rsidR="00B736BC" w:rsidRPr="00F9528E" w:rsidRDefault="00B736BC" w:rsidP="00326F1B">
            <w:r w:rsidRPr="00F9528E">
              <w:t>Does the participant have any physical accommodations that need to be made for him/her?    YES    NO</w:t>
            </w:r>
          </w:p>
        </w:tc>
      </w:tr>
      <w:tr w:rsidR="00B736BC" w:rsidRPr="00F9528E" w14:paraId="72B21F8B" w14:textId="77777777" w:rsidTr="003551E3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2E9A98F7" w14:textId="77777777" w:rsidR="00B736BC" w:rsidRPr="00F9528E" w:rsidRDefault="00B736BC" w:rsidP="00326F1B">
            <w:r w:rsidRPr="00F9528E">
              <w:t xml:space="preserve">If yes, please describe: </w:t>
            </w:r>
          </w:p>
          <w:p w14:paraId="7BEB121F" w14:textId="77777777" w:rsidR="00B736BC" w:rsidRPr="00F9528E" w:rsidRDefault="00B736BC" w:rsidP="00326F1B"/>
          <w:p w14:paraId="042319AA" w14:textId="77777777" w:rsidR="00B736BC" w:rsidRPr="00F9528E" w:rsidRDefault="00B736BC" w:rsidP="00326F1B"/>
          <w:p w14:paraId="519C3F89" w14:textId="77777777" w:rsidR="00B736BC" w:rsidRPr="00F9528E" w:rsidRDefault="00B736BC" w:rsidP="00326F1B"/>
          <w:p w14:paraId="723E4E1F" w14:textId="77777777" w:rsidR="00B736BC" w:rsidRPr="00F9528E" w:rsidRDefault="00B736BC" w:rsidP="00326F1B"/>
          <w:p w14:paraId="5B47F5EB" w14:textId="77777777" w:rsidR="00B736BC" w:rsidRPr="00F9528E" w:rsidRDefault="00B736BC" w:rsidP="00326F1B"/>
        </w:tc>
      </w:tr>
      <w:tr w:rsidR="00B736BC" w:rsidRPr="00F9528E" w14:paraId="1EC39067" w14:textId="77777777" w:rsidTr="00FF6424">
        <w:trPr>
          <w:cantSplit/>
          <w:trHeight w:val="913"/>
          <w:jc w:val="center"/>
        </w:trPr>
        <w:tc>
          <w:tcPr>
            <w:tcW w:w="9532" w:type="dxa"/>
            <w:gridSpan w:val="3"/>
            <w:vAlign w:val="center"/>
          </w:tcPr>
          <w:p w14:paraId="36711C45" w14:textId="77777777" w:rsidR="00B736BC" w:rsidRPr="00F9528E" w:rsidRDefault="00B736BC" w:rsidP="00C47235">
            <w:r w:rsidRPr="00F9528E">
              <w:t>Please describe any behaviors or triggers that we should be aware of and how to address them.</w:t>
            </w:r>
          </w:p>
          <w:p w14:paraId="2C5657D0" w14:textId="77777777" w:rsidR="00B736BC" w:rsidRPr="00F9528E" w:rsidRDefault="00B736BC" w:rsidP="00C47235"/>
          <w:p w14:paraId="07738AC0" w14:textId="77777777" w:rsidR="00B736BC" w:rsidRPr="00F9528E" w:rsidRDefault="00B736BC" w:rsidP="00AB5C8E"/>
          <w:p w14:paraId="769EA676" w14:textId="77777777" w:rsidR="00B736BC" w:rsidRPr="00F9528E" w:rsidRDefault="00B736BC" w:rsidP="00AB5C8E"/>
          <w:p w14:paraId="3F64FE58" w14:textId="77777777" w:rsidR="00B736BC" w:rsidRPr="00F9528E" w:rsidRDefault="00B736BC" w:rsidP="00AB5C8E"/>
          <w:p w14:paraId="207E4B04" w14:textId="77777777" w:rsidR="00B736BC" w:rsidRPr="00F9528E" w:rsidRDefault="00B736BC" w:rsidP="00AB5C8E"/>
          <w:p w14:paraId="28109226" w14:textId="77777777" w:rsidR="00B736BC" w:rsidRPr="00F9528E" w:rsidRDefault="00B736BC" w:rsidP="00AB5C8E"/>
        </w:tc>
      </w:tr>
      <w:tr w:rsidR="00B736BC" w:rsidRPr="00F9528E" w14:paraId="74601652" w14:textId="77777777" w:rsidTr="00FF6424">
        <w:trPr>
          <w:cantSplit/>
          <w:trHeight w:val="913"/>
          <w:jc w:val="center"/>
        </w:trPr>
        <w:tc>
          <w:tcPr>
            <w:tcW w:w="9532" w:type="dxa"/>
            <w:gridSpan w:val="3"/>
            <w:vAlign w:val="center"/>
          </w:tcPr>
          <w:p w14:paraId="4F8775AA" w14:textId="77777777" w:rsidR="00B736BC" w:rsidRPr="00F9528E" w:rsidRDefault="00B736BC" w:rsidP="00C47235">
            <w:r w:rsidRPr="00F9528E">
              <w:lastRenderedPageBreak/>
              <w:t xml:space="preserve">Any other medical conditions we should be aware of? </w:t>
            </w:r>
          </w:p>
          <w:p w14:paraId="1AB9E815" w14:textId="77777777" w:rsidR="00B736BC" w:rsidRPr="00F9528E" w:rsidRDefault="00B736BC" w:rsidP="00C47235"/>
          <w:p w14:paraId="690921A1" w14:textId="77777777" w:rsidR="00B736BC" w:rsidRPr="00F9528E" w:rsidRDefault="00B736BC" w:rsidP="00C47235"/>
          <w:p w14:paraId="1E5BF994" w14:textId="77777777" w:rsidR="00B736BC" w:rsidRPr="00F9528E" w:rsidRDefault="00B736BC" w:rsidP="00C47235"/>
          <w:p w14:paraId="49825F4F" w14:textId="77777777" w:rsidR="00B736BC" w:rsidRPr="00F9528E" w:rsidRDefault="00B736BC" w:rsidP="00C47235"/>
          <w:p w14:paraId="298F2A8C" w14:textId="77777777" w:rsidR="00B736BC" w:rsidRPr="00F9528E" w:rsidRDefault="00B736BC" w:rsidP="00C47235"/>
        </w:tc>
      </w:tr>
      <w:tr w:rsidR="00B736BC" w:rsidRPr="00F9528E" w14:paraId="6D357509" w14:textId="77777777" w:rsidTr="00C4723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25454359" w14:textId="77777777" w:rsidR="00B736BC" w:rsidRPr="00F9528E" w:rsidRDefault="00B736BC" w:rsidP="00574303">
            <w:pPr>
              <w:pStyle w:val="Heading2"/>
            </w:pPr>
            <w:r w:rsidRPr="00F9528E">
              <w:t>Emergency Contact #1</w:t>
            </w:r>
          </w:p>
        </w:tc>
      </w:tr>
      <w:tr w:rsidR="00B736BC" w:rsidRPr="00F9528E" w14:paraId="10EB10E2" w14:textId="77777777" w:rsidTr="00C4723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36D7D3F4" w14:textId="77777777" w:rsidR="00B736BC" w:rsidRPr="00F9528E" w:rsidRDefault="00B736BC" w:rsidP="00AB5C8E">
            <w:r w:rsidRPr="00F9528E">
              <w:t>Name:</w:t>
            </w:r>
          </w:p>
        </w:tc>
      </w:tr>
      <w:tr w:rsidR="00B736BC" w:rsidRPr="00F9528E" w14:paraId="626B2961" w14:textId="77777777" w:rsidTr="00C47235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14:paraId="24F36E64" w14:textId="77777777" w:rsidR="00B736BC" w:rsidRPr="00F9528E" w:rsidRDefault="00B736BC" w:rsidP="00326F1B">
            <w:r w:rsidRPr="00F9528E">
              <w:t>Address:</w:t>
            </w:r>
          </w:p>
        </w:tc>
        <w:tc>
          <w:tcPr>
            <w:tcW w:w="3025" w:type="dxa"/>
            <w:vAlign w:val="center"/>
          </w:tcPr>
          <w:p w14:paraId="29DEC653" w14:textId="77777777" w:rsidR="00B736BC" w:rsidRPr="00F9528E" w:rsidRDefault="00B736BC" w:rsidP="00326F1B">
            <w:r w:rsidRPr="00F9528E">
              <w:t>Phone:</w:t>
            </w:r>
          </w:p>
        </w:tc>
      </w:tr>
      <w:tr w:rsidR="00B736BC" w:rsidRPr="00F9528E" w14:paraId="5FA02A1C" w14:textId="77777777" w:rsidTr="00C47235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14:paraId="441F562A" w14:textId="77777777" w:rsidR="00B736BC" w:rsidRPr="00F9528E" w:rsidRDefault="00B736BC" w:rsidP="00326F1B">
            <w:r w:rsidRPr="00F9528E">
              <w:t>City:</w:t>
            </w:r>
          </w:p>
        </w:tc>
        <w:tc>
          <w:tcPr>
            <w:tcW w:w="3116" w:type="dxa"/>
            <w:vAlign w:val="center"/>
          </w:tcPr>
          <w:p w14:paraId="013960A1" w14:textId="77777777" w:rsidR="00B736BC" w:rsidRPr="00F9528E" w:rsidRDefault="00B736BC" w:rsidP="00326F1B">
            <w:r w:rsidRPr="00F9528E">
              <w:t>State:</w:t>
            </w:r>
          </w:p>
        </w:tc>
        <w:tc>
          <w:tcPr>
            <w:tcW w:w="3025" w:type="dxa"/>
            <w:vAlign w:val="center"/>
          </w:tcPr>
          <w:p w14:paraId="113CAC06" w14:textId="77777777" w:rsidR="00B736BC" w:rsidRPr="00F9528E" w:rsidRDefault="00B736BC" w:rsidP="00326F1B">
            <w:r w:rsidRPr="00F9528E">
              <w:t>ZIP Code:</w:t>
            </w:r>
          </w:p>
        </w:tc>
      </w:tr>
      <w:tr w:rsidR="00B736BC" w:rsidRPr="00F9528E" w14:paraId="25AABE1E" w14:textId="77777777" w:rsidTr="00C4723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1E7C67E7" w14:textId="77777777" w:rsidR="00B736BC" w:rsidRPr="00F9528E" w:rsidRDefault="00B736BC" w:rsidP="00326F1B">
            <w:r w:rsidRPr="00F9528E">
              <w:t>Relationship:</w:t>
            </w:r>
          </w:p>
        </w:tc>
      </w:tr>
      <w:tr w:rsidR="00B736BC" w:rsidRPr="00F9528E" w14:paraId="66A78CA8" w14:textId="77777777" w:rsidTr="000803C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224C5D64" w14:textId="77777777" w:rsidR="00B736BC" w:rsidRPr="00F9528E" w:rsidRDefault="00B736BC" w:rsidP="000803C5">
            <w:pPr>
              <w:pStyle w:val="Heading2"/>
            </w:pPr>
            <w:r w:rsidRPr="00F9528E">
              <w:t>Emergency Contact #2</w:t>
            </w:r>
          </w:p>
        </w:tc>
      </w:tr>
      <w:tr w:rsidR="00B736BC" w:rsidRPr="00F9528E" w14:paraId="621819A4" w14:textId="77777777" w:rsidTr="000803C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44CC063D" w14:textId="77777777" w:rsidR="00B736BC" w:rsidRPr="00F9528E" w:rsidRDefault="00B736BC" w:rsidP="000803C5">
            <w:r w:rsidRPr="00F9528E">
              <w:t>Name:</w:t>
            </w:r>
          </w:p>
        </w:tc>
      </w:tr>
      <w:tr w:rsidR="00B736BC" w:rsidRPr="00F9528E" w14:paraId="3EFD55EC" w14:textId="77777777" w:rsidTr="000803C5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14:paraId="519C8D5B" w14:textId="77777777" w:rsidR="00B736BC" w:rsidRPr="00F9528E" w:rsidRDefault="00B736BC" w:rsidP="000803C5">
            <w:r w:rsidRPr="00F9528E">
              <w:t>Address:</w:t>
            </w:r>
          </w:p>
        </w:tc>
        <w:tc>
          <w:tcPr>
            <w:tcW w:w="3025" w:type="dxa"/>
            <w:vAlign w:val="center"/>
          </w:tcPr>
          <w:p w14:paraId="7DE7C1A8" w14:textId="77777777" w:rsidR="00B736BC" w:rsidRPr="00F9528E" w:rsidRDefault="00B736BC" w:rsidP="000803C5">
            <w:r w:rsidRPr="00F9528E">
              <w:t>Phone:</w:t>
            </w:r>
          </w:p>
        </w:tc>
      </w:tr>
      <w:tr w:rsidR="00B736BC" w:rsidRPr="00F9528E" w14:paraId="08CB9B74" w14:textId="77777777" w:rsidTr="000803C5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14:paraId="17D61D5F" w14:textId="77777777" w:rsidR="00B736BC" w:rsidRPr="00F9528E" w:rsidRDefault="00B736BC" w:rsidP="000803C5">
            <w:r w:rsidRPr="00F9528E">
              <w:t>City:</w:t>
            </w:r>
          </w:p>
        </w:tc>
        <w:tc>
          <w:tcPr>
            <w:tcW w:w="3116" w:type="dxa"/>
            <w:vAlign w:val="center"/>
          </w:tcPr>
          <w:p w14:paraId="0C3188CD" w14:textId="77777777" w:rsidR="00B736BC" w:rsidRPr="00F9528E" w:rsidRDefault="00B736BC" w:rsidP="000803C5">
            <w:r w:rsidRPr="00F9528E">
              <w:t>State:</w:t>
            </w:r>
          </w:p>
        </w:tc>
        <w:tc>
          <w:tcPr>
            <w:tcW w:w="3025" w:type="dxa"/>
            <w:vAlign w:val="center"/>
          </w:tcPr>
          <w:p w14:paraId="6359D84B" w14:textId="77777777" w:rsidR="00B736BC" w:rsidRPr="00F9528E" w:rsidRDefault="00B736BC" w:rsidP="000803C5">
            <w:r w:rsidRPr="00F9528E">
              <w:t>ZIP Code:</w:t>
            </w:r>
          </w:p>
        </w:tc>
      </w:tr>
      <w:tr w:rsidR="00B736BC" w:rsidRPr="00F9528E" w14:paraId="4917631B" w14:textId="77777777" w:rsidTr="000803C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14:paraId="06175B54" w14:textId="77777777" w:rsidR="00B736BC" w:rsidRPr="00F9528E" w:rsidRDefault="00B736BC" w:rsidP="000803C5">
            <w:r w:rsidRPr="00F9528E">
              <w:t>Relationship:</w:t>
            </w:r>
          </w:p>
        </w:tc>
      </w:tr>
      <w:tr w:rsidR="00B736BC" w:rsidRPr="00F9528E" w14:paraId="7880C98A" w14:textId="77777777" w:rsidTr="00C4723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2141E87D" w14:textId="77777777" w:rsidR="00B736BC" w:rsidRPr="00F9528E" w:rsidRDefault="00B736BC" w:rsidP="00BC0F25">
            <w:pPr>
              <w:pStyle w:val="Heading2"/>
            </w:pPr>
            <w:r w:rsidRPr="00F9528E">
              <w:t>More about the participant</w:t>
            </w:r>
          </w:p>
        </w:tc>
      </w:tr>
      <w:tr w:rsidR="00B736BC" w:rsidRPr="00F9528E" w14:paraId="590ED7E8" w14:textId="77777777" w:rsidTr="00BC2AA5">
        <w:trPr>
          <w:cantSplit/>
          <w:trHeight w:val="913"/>
          <w:jc w:val="center"/>
        </w:trPr>
        <w:tc>
          <w:tcPr>
            <w:tcW w:w="9532" w:type="dxa"/>
            <w:gridSpan w:val="3"/>
            <w:vAlign w:val="center"/>
          </w:tcPr>
          <w:p w14:paraId="7FC0B3EE" w14:textId="77777777" w:rsidR="00B736BC" w:rsidRPr="00F9528E" w:rsidRDefault="00B736BC" w:rsidP="00326F1B">
            <w:r w:rsidRPr="00F9528E">
              <w:t xml:space="preserve">Please tell us about the participant’s strengths, passions, and interests: </w:t>
            </w:r>
          </w:p>
          <w:p w14:paraId="1EC3BAF5" w14:textId="77777777" w:rsidR="00B736BC" w:rsidRPr="00F9528E" w:rsidRDefault="00B736BC" w:rsidP="00326F1B"/>
          <w:p w14:paraId="55E80878" w14:textId="77777777" w:rsidR="00B736BC" w:rsidRPr="00F9528E" w:rsidRDefault="00B736BC" w:rsidP="00326F1B"/>
          <w:p w14:paraId="4199B7AA" w14:textId="77777777" w:rsidR="00B736BC" w:rsidRPr="00F9528E" w:rsidRDefault="00B736BC" w:rsidP="00326F1B"/>
          <w:p w14:paraId="4127C6F4" w14:textId="77777777" w:rsidR="00B736BC" w:rsidRPr="00F9528E" w:rsidRDefault="00B736BC" w:rsidP="00326F1B"/>
          <w:p w14:paraId="2E086272" w14:textId="77777777" w:rsidR="00B736BC" w:rsidRPr="00F9528E" w:rsidRDefault="00B736BC" w:rsidP="00AB5C8E"/>
          <w:p w14:paraId="12B58728" w14:textId="77777777" w:rsidR="00B736BC" w:rsidRPr="00F9528E" w:rsidRDefault="00B736BC" w:rsidP="00AB5C8E">
            <w:pPr>
              <w:rPr>
                <w:sz w:val="2"/>
                <w:szCs w:val="2"/>
              </w:rPr>
            </w:pPr>
            <w:r w:rsidRPr="00F9528E">
              <w:rPr>
                <w:sz w:val="2"/>
                <w:szCs w:val="2"/>
              </w:rPr>
              <w:t>.</w:t>
            </w:r>
          </w:p>
        </w:tc>
      </w:tr>
      <w:tr w:rsidR="00B736BC" w:rsidRPr="00F9528E" w14:paraId="4A74CBF7" w14:textId="77777777" w:rsidTr="00547814">
        <w:trPr>
          <w:cantSplit/>
          <w:trHeight w:val="713"/>
          <w:jc w:val="center"/>
        </w:trPr>
        <w:tc>
          <w:tcPr>
            <w:tcW w:w="9532" w:type="dxa"/>
            <w:gridSpan w:val="3"/>
            <w:vAlign w:val="center"/>
          </w:tcPr>
          <w:p w14:paraId="297DB8F9" w14:textId="77777777" w:rsidR="00B736BC" w:rsidRPr="00F9528E" w:rsidRDefault="00B736BC" w:rsidP="00326F1B">
            <w:r w:rsidRPr="00F9528E">
              <w:t xml:space="preserve">What are the participant’s goals and or skills they would like to work on? </w:t>
            </w:r>
          </w:p>
          <w:p w14:paraId="572DEC31" w14:textId="77777777" w:rsidR="00B736BC" w:rsidRPr="00F9528E" w:rsidRDefault="00B736BC" w:rsidP="00326F1B"/>
          <w:p w14:paraId="17CAF56F" w14:textId="77777777" w:rsidR="00B736BC" w:rsidRPr="00F9528E" w:rsidRDefault="00B736BC" w:rsidP="00326F1B"/>
          <w:p w14:paraId="603670CC" w14:textId="77777777" w:rsidR="00B736BC" w:rsidRPr="00F9528E" w:rsidRDefault="00B736BC" w:rsidP="00326F1B"/>
          <w:p w14:paraId="23923B45" w14:textId="77777777" w:rsidR="00B736BC" w:rsidRPr="00F9528E" w:rsidRDefault="00B736BC" w:rsidP="00326F1B"/>
          <w:p w14:paraId="3BF894E4" w14:textId="77777777" w:rsidR="00B736BC" w:rsidRPr="00F9528E" w:rsidRDefault="00B736BC" w:rsidP="00326F1B"/>
        </w:tc>
      </w:tr>
      <w:tr w:rsidR="00B736BC" w:rsidRPr="00F9528E" w14:paraId="065B8D54" w14:textId="77777777" w:rsidTr="00C4723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7DC19419" w14:textId="77777777" w:rsidR="00B736BC" w:rsidRPr="00F9528E" w:rsidRDefault="00B736BC" w:rsidP="005314CE">
            <w:pPr>
              <w:pStyle w:val="Heading2"/>
            </w:pPr>
            <w:r w:rsidRPr="00F9528E">
              <w:t>Signatures</w:t>
            </w:r>
          </w:p>
        </w:tc>
      </w:tr>
      <w:tr w:rsidR="00B736BC" w:rsidRPr="00F9528E" w14:paraId="7CF0D368" w14:textId="77777777" w:rsidTr="00C47235">
        <w:trPr>
          <w:cantSplit/>
          <w:trHeight w:val="576"/>
          <w:jc w:val="center"/>
        </w:trPr>
        <w:tc>
          <w:tcPr>
            <w:tcW w:w="9532" w:type="dxa"/>
            <w:gridSpan w:val="3"/>
            <w:vAlign w:val="center"/>
          </w:tcPr>
          <w:p w14:paraId="014987F1" w14:textId="77777777" w:rsidR="00B736BC" w:rsidRPr="00F9528E" w:rsidRDefault="00B736BC" w:rsidP="00326F1B">
            <w:r w:rsidRPr="00F9528E">
              <w:t>I authorize the verification of the i</w:t>
            </w:r>
            <w:r>
              <w:t xml:space="preserve">nformation provided on this application. </w:t>
            </w:r>
            <w:r w:rsidRPr="00F9528E">
              <w:t xml:space="preserve"> </w:t>
            </w:r>
          </w:p>
        </w:tc>
      </w:tr>
      <w:tr w:rsidR="00B736BC" w:rsidRPr="00F9528E" w14:paraId="27018460" w14:textId="77777777" w:rsidTr="00C47235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14:paraId="3DEB3917" w14:textId="77777777" w:rsidR="00B736BC" w:rsidRPr="00F9528E" w:rsidRDefault="00B736BC" w:rsidP="00326F1B">
            <w:r w:rsidRPr="00F9528E">
              <w:t>Signature of applicant:</w:t>
            </w:r>
          </w:p>
        </w:tc>
        <w:tc>
          <w:tcPr>
            <w:tcW w:w="3025" w:type="dxa"/>
            <w:vAlign w:val="center"/>
          </w:tcPr>
          <w:p w14:paraId="03F9F390" w14:textId="77777777" w:rsidR="00B736BC" w:rsidRPr="00F9528E" w:rsidRDefault="00B736BC" w:rsidP="00326F1B">
            <w:r w:rsidRPr="00F9528E">
              <w:t>Date:</w:t>
            </w:r>
          </w:p>
        </w:tc>
      </w:tr>
      <w:tr w:rsidR="00B736BC" w:rsidRPr="00F9528E" w14:paraId="2ED1495D" w14:textId="77777777" w:rsidTr="00C47235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14:paraId="00401F09" w14:textId="3BAA7177" w:rsidR="00B736BC" w:rsidRPr="00F9528E" w:rsidRDefault="00B736BC" w:rsidP="00326F1B">
            <w:r w:rsidRPr="00F9528E">
              <w:t xml:space="preserve">Signature of </w:t>
            </w:r>
            <w:r w:rsidR="0018768D">
              <w:t>Guardian (if applicable)</w:t>
            </w:r>
          </w:p>
        </w:tc>
        <w:tc>
          <w:tcPr>
            <w:tcW w:w="3025" w:type="dxa"/>
            <w:vAlign w:val="center"/>
          </w:tcPr>
          <w:p w14:paraId="36F34CAD" w14:textId="77777777" w:rsidR="00B736BC" w:rsidRPr="00F9528E" w:rsidRDefault="00B736BC" w:rsidP="00326F1B">
            <w:r w:rsidRPr="00F9528E">
              <w:t>Date:</w:t>
            </w:r>
          </w:p>
        </w:tc>
      </w:tr>
    </w:tbl>
    <w:p w14:paraId="2DF845B6" w14:textId="77777777" w:rsidR="00B736BC" w:rsidRPr="007324BD" w:rsidRDefault="00B736BC" w:rsidP="009C7D71"/>
    <w:sectPr w:rsidR="00B736BC" w:rsidRPr="007324BD" w:rsidSect="00400969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473E" w14:textId="77777777" w:rsidR="00920B20" w:rsidRDefault="00920B20">
      <w:r>
        <w:separator/>
      </w:r>
    </w:p>
  </w:endnote>
  <w:endnote w:type="continuationSeparator" w:id="0">
    <w:p w14:paraId="48376C0D" w14:textId="77777777" w:rsidR="00920B20" w:rsidRDefault="0092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AC3A" w14:textId="77777777" w:rsidR="00B736BC" w:rsidRDefault="00B736BC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3B50" w14:textId="77777777" w:rsidR="00920B20" w:rsidRDefault="00920B20">
      <w:r>
        <w:separator/>
      </w:r>
    </w:p>
  </w:footnote>
  <w:footnote w:type="continuationSeparator" w:id="0">
    <w:p w14:paraId="5F2F5009" w14:textId="77777777" w:rsidR="00920B20" w:rsidRDefault="0092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35"/>
    <w:rsid w:val="000077BD"/>
    <w:rsid w:val="00017DD1"/>
    <w:rsid w:val="00032E90"/>
    <w:rsid w:val="000332AD"/>
    <w:rsid w:val="000438C1"/>
    <w:rsid w:val="000447ED"/>
    <w:rsid w:val="00052A43"/>
    <w:rsid w:val="000803C5"/>
    <w:rsid w:val="00085333"/>
    <w:rsid w:val="000C0676"/>
    <w:rsid w:val="000C3395"/>
    <w:rsid w:val="000C5E51"/>
    <w:rsid w:val="000E2704"/>
    <w:rsid w:val="000F6D6F"/>
    <w:rsid w:val="0011649E"/>
    <w:rsid w:val="0016303A"/>
    <w:rsid w:val="0018768D"/>
    <w:rsid w:val="001903DD"/>
    <w:rsid w:val="00190F40"/>
    <w:rsid w:val="001D2340"/>
    <w:rsid w:val="001F7A95"/>
    <w:rsid w:val="00240AF1"/>
    <w:rsid w:val="0024648C"/>
    <w:rsid w:val="002602F0"/>
    <w:rsid w:val="002C0936"/>
    <w:rsid w:val="0030138E"/>
    <w:rsid w:val="00326F1B"/>
    <w:rsid w:val="003551E3"/>
    <w:rsid w:val="00363112"/>
    <w:rsid w:val="00384215"/>
    <w:rsid w:val="003C4E60"/>
    <w:rsid w:val="003F3D34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47814"/>
    <w:rsid w:val="0056338C"/>
    <w:rsid w:val="00574303"/>
    <w:rsid w:val="00594B5D"/>
    <w:rsid w:val="005D4280"/>
    <w:rsid w:val="005F422F"/>
    <w:rsid w:val="0060754C"/>
    <w:rsid w:val="00616028"/>
    <w:rsid w:val="006638AD"/>
    <w:rsid w:val="00671993"/>
    <w:rsid w:val="00682713"/>
    <w:rsid w:val="006C7D77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3BD5"/>
    <w:rsid w:val="008658E6"/>
    <w:rsid w:val="00872D2D"/>
    <w:rsid w:val="00884CA6"/>
    <w:rsid w:val="00887861"/>
    <w:rsid w:val="00900794"/>
    <w:rsid w:val="00920B20"/>
    <w:rsid w:val="00932D09"/>
    <w:rsid w:val="00944F14"/>
    <w:rsid w:val="00947D48"/>
    <w:rsid w:val="009622B2"/>
    <w:rsid w:val="009878EE"/>
    <w:rsid w:val="009C7D71"/>
    <w:rsid w:val="009E1AFD"/>
    <w:rsid w:val="009F58BB"/>
    <w:rsid w:val="00A14074"/>
    <w:rsid w:val="00A41E64"/>
    <w:rsid w:val="00A4373B"/>
    <w:rsid w:val="00A83D5E"/>
    <w:rsid w:val="00AB5C8E"/>
    <w:rsid w:val="00AE043E"/>
    <w:rsid w:val="00AE1F72"/>
    <w:rsid w:val="00B04903"/>
    <w:rsid w:val="00B12708"/>
    <w:rsid w:val="00B41C69"/>
    <w:rsid w:val="00B66E1B"/>
    <w:rsid w:val="00B736BC"/>
    <w:rsid w:val="00B96D9F"/>
    <w:rsid w:val="00BB32D8"/>
    <w:rsid w:val="00BC0F25"/>
    <w:rsid w:val="00BC2AA5"/>
    <w:rsid w:val="00BE09D6"/>
    <w:rsid w:val="00C10FF1"/>
    <w:rsid w:val="00C30E55"/>
    <w:rsid w:val="00C47235"/>
    <w:rsid w:val="00C5090B"/>
    <w:rsid w:val="00C63324"/>
    <w:rsid w:val="00C81188"/>
    <w:rsid w:val="00C92FF3"/>
    <w:rsid w:val="00C94416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0123"/>
    <w:rsid w:val="00DC6437"/>
    <w:rsid w:val="00DD2A14"/>
    <w:rsid w:val="00DF1BA0"/>
    <w:rsid w:val="00E26BB5"/>
    <w:rsid w:val="00E33A75"/>
    <w:rsid w:val="00E33DC8"/>
    <w:rsid w:val="00E47184"/>
    <w:rsid w:val="00E630EB"/>
    <w:rsid w:val="00E638F7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1D22"/>
    <w:rsid w:val="00F74AAD"/>
    <w:rsid w:val="00F9528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D607F"/>
  <w15:docId w15:val="{BBE81893-8600-4131-8257-72104D7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C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D77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D77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53255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Navis, Sarah</dc:creator>
  <cp:keywords/>
  <dc:description/>
  <cp:lastModifiedBy>Jessica Roost</cp:lastModifiedBy>
  <cp:revision>4</cp:revision>
  <cp:lastPrinted>2004-01-19T19:27:00Z</cp:lastPrinted>
  <dcterms:created xsi:type="dcterms:W3CDTF">2021-03-08T19:10:00Z</dcterms:created>
  <dcterms:modified xsi:type="dcterms:W3CDTF">2021-03-08T19:16:00Z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